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527882" w:rsidTr="00856C35">
        <w:tc>
          <w:tcPr>
            <w:tcW w:w="4428" w:type="dxa"/>
          </w:tcPr>
          <w:p w:rsidR="00856C35" w:rsidRDefault="00527882" w:rsidP="00856C35">
            <w:r>
              <w:rPr>
                <w:noProof/>
              </w:rPr>
              <w:drawing>
                <wp:inline distT="0" distB="0" distL="0" distR="0" wp14:anchorId="33784EF0" wp14:editId="29790A68">
                  <wp:extent cx="2743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haways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27882" w:rsidRDefault="002B42B8" w:rsidP="00527882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Location: </w:t>
            </w:r>
            <w:r w:rsidR="00527882" w:rsidRPr="00527882">
              <w:rPr>
                <w:sz w:val="24"/>
              </w:rPr>
              <w:t>4762</w:t>
            </w:r>
            <w:r w:rsidR="00527882">
              <w:rPr>
                <w:sz w:val="24"/>
              </w:rPr>
              <w:t xml:space="preserve"> NY Route 67</w:t>
            </w:r>
          </w:p>
          <w:p w:rsidR="00527882" w:rsidRDefault="002B42B8" w:rsidP="00527882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527882">
              <w:rPr>
                <w:sz w:val="24"/>
              </w:rPr>
              <w:t>North Hoosick, NY 12133</w:t>
            </w:r>
          </w:p>
          <w:p w:rsidR="00527882" w:rsidRDefault="00527882" w:rsidP="00527882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Mail to: </w:t>
            </w:r>
            <w:r w:rsidR="002B42B8">
              <w:rPr>
                <w:sz w:val="24"/>
              </w:rPr>
              <w:t xml:space="preserve">    </w:t>
            </w:r>
            <w:r>
              <w:rPr>
                <w:sz w:val="24"/>
              </w:rPr>
              <w:t>817 Main</w:t>
            </w:r>
            <w:r w:rsidR="002B42B8">
              <w:rPr>
                <w:sz w:val="24"/>
              </w:rPr>
              <w:t xml:space="preserve"> </w:t>
            </w:r>
            <w:r>
              <w:rPr>
                <w:sz w:val="24"/>
              </w:rPr>
              <w:t>St Suite C</w:t>
            </w:r>
          </w:p>
          <w:p w:rsidR="00527882" w:rsidRDefault="002B42B8" w:rsidP="00527882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527882">
              <w:rPr>
                <w:sz w:val="24"/>
              </w:rPr>
              <w:t>Bennington, VT 05201</w:t>
            </w:r>
          </w:p>
          <w:p w:rsidR="00856C35" w:rsidRPr="00527882" w:rsidRDefault="00C01A52" w:rsidP="00C01A52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Online: hathawaysdrivein@gmail.com</w:t>
            </w:r>
            <w:r w:rsidR="00527882" w:rsidRPr="00527882">
              <w:rPr>
                <w:sz w:val="24"/>
              </w:rPr>
              <w:t xml:space="preserve"> </w:t>
            </w:r>
          </w:p>
        </w:tc>
      </w:tr>
    </w:tbl>
    <w:p w:rsidR="00467865" w:rsidRPr="00275BB5" w:rsidRDefault="00527882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2B42B8" w:rsidRPr="005114CE" w:rsidTr="00B64FBD">
        <w:trPr>
          <w:trHeight w:val="288"/>
        </w:trPr>
        <w:tc>
          <w:tcPr>
            <w:tcW w:w="1080" w:type="dxa"/>
            <w:vAlign w:val="bottom"/>
          </w:tcPr>
          <w:p w:rsidR="002B42B8" w:rsidRPr="005114CE" w:rsidRDefault="002B42B8" w:rsidP="00B64FBD">
            <w:r>
              <w:t>Date Available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2B42B8" w:rsidRPr="009C220D" w:rsidRDefault="002B42B8" w:rsidP="00B64FBD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2B42B8" w:rsidRPr="005114CE" w:rsidRDefault="002B42B8" w:rsidP="00645ED4">
            <w:pPr>
              <w:pStyle w:val="Heading4"/>
            </w:pPr>
            <w:r>
              <w:t>Desired Sa</w:t>
            </w:r>
            <w:r w:rsidR="00645ED4">
              <w:t>lary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2B42B8" w:rsidRPr="009C220D" w:rsidRDefault="002B42B8" w:rsidP="00B64FBD">
            <w:pPr>
              <w:pStyle w:val="FieldText"/>
            </w:pPr>
            <w:r>
              <w:t>:</w:t>
            </w:r>
          </w:p>
        </w:tc>
      </w:tr>
    </w:tbl>
    <w:p w:rsidR="002B42B8" w:rsidRDefault="002B42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427D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DC2F9A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DC2F9A" w:rsidP="00617C65">
            <w:pPr>
              <w:pStyle w:val="FieldText"/>
            </w:pPr>
            <w:r>
              <w:t xml:space="preserve"> </w:t>
            </w:r>
          </w:p>
        </w:tc>
      </w:tr>
      <w:tr w:rsidR="00DC2F9A" w:rsidRPr="00613129" w:rsidTr="00BC07E3">
        <w:trPr>
          <w:trHeight w:val="288"/>
        </w:trPr>
        <w:tc>
          <w:tcPr>
            <w:tcW w:w="792" w:type="dxa"/>
            <w:vAlign w:val="bottom"/>
          </w:tcPr>
          <w:p w:rsidR="00DC2F9A" w:rsidRPr="005114CE" w:rsidRDefault="00DC2F9A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DC2F9A" w:rsidRPr="005114CE" w:rsidRDefault="00DC2F9A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DC2F9A" w:rsidRPr="005114CE" w:rsidRDefault="00DC2F9A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DC2F9A" w:rsidRPr="005114CE" w:rsidRDefault="00DC2F9A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DC2F9A" w:rsidRPr="005114CE" w:rsidRDefault="00DC2F9A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DC2F9A" w:rsidRDefault="00DC2F9A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DC2F9A" w:rsidRDefault="00DC2F9A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DC2F9A" w:rsidRPr="005114CE" w:rsidRDefault="00DC2F9A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DC2F9A" w:rsidRDefault="00DC2F9A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</w:p>
    <w:p w:rsidR="00DC2F9A" w:rsidRDefault="00DC2F9A" w:rsidP="00490804">
      <w:pPr>
        <w:pStyle w:val="Italic"/>
      </w:pPr>
      <w:bookmarkStart w:id="2" w:name="_GoBack"/>
      <w:bookmarkEnd w:id="2"/>
    </w:p>
    <w:p w:rsidR="00DC2F9A" w:rsidRDefault="00DC2F9A" w:rsidP="00DC2F9A">
      <w:pPr>
        <w:pStyle w:val="Heading2"/>
      </w:pPr>
      <w:r>
        <w:lastRenderedPageBreak/>
        <w:t>References</w:t>
      </w:r>
    </w:p>
    <w:p w:rsidR="00330050" w:rsidRDefault="006624A2" w:rsidP="00490804">
      <w:pPr>
        <w:pStyle w:val="Italic"/>
      </w:pPr>
      <w:r>
        <w:t>Please list two personal</w:t>
      </w:r>
      <w:r w:rsidR="00330050"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7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3" w:rsidRDefault="005427D3" w:rsidP="00176E67">
      <w:r>
        <w:separator/>
      </w:r>
    </w:p>
  </w:endnote>
  <w:endnote w:type="continuationSeparator" w:id="0">
    <w:p w:rsidR="005427D3" w:rsidRDefault="005427D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E4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3" w:rsidRDefault="005427D3" w:rsidP="00176E67">
      <w:r>
        <w:separator/>
      </w:r>
    </w:p>
  </w:footnote>
  <w:footnote w:type="continuationSeparator" w:id="0">
    <w:p w:rsidR="005427D3" w:rsidRDefault="005427D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8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2B8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4342"/>
    <w:rsid w:val="004F62AD"/>
    <w:rsid w:val="00501AE8"/>
    <w:rsid w:val="00504B65"/>
    <w:rsid w:val="005114CE"/>
    <w:rsid w:val="0052122B"/>
    <w:rsid w:val="00527882"/>
    <w:rsid w:val="005427D3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5ED4"/>
    <w:rsid w:val="0066126B"/>
    <w:rsid w:val="006624A2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1A52"/>
    <w:rsid w:val="00C079CA"/>
    <w:rsid w:val="00C11688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302E"/>
    <w:rsid w:val="00D55AFA"/>
    <w:rsid w:val="00D6155E"/>
    <w:rsid w:val="00D83A19"/>
    <w:rsid w:val="00D86A85"/>
    <w:rsid w:val="00D90A75"/>
    <w:rsid w:val="00DA4514"/>
    <w:rsid w:val="00DC2F9A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reenawalt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26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Betsy Greenawalt</dc:creator>
  <cp:lastModifiedBy>Betsy Greenawalt</cp:lastModifiedBy>
  <cp:revision>7</cp:revision>
  <cp:lastPrinted>2002-05-23T18:14:00Z</cp:lastPrinted>
  <dcterms:created xsi:type="dcterms:W3CDTF">2017-01-16T16:25:00Z</dcterms:created>
  <dcterms:modified xsi:type="dcterms:W3CDTF">2017-01-16T19:35:00Z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